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366AAC" w14:textId="45F30B75" w:rsidR="00F418D5" w:rsidRPr="00A1252C" w:rsidRDefault="00F418D5" w:rsidP="00F418D5">
      <w:pPr>
        <w:spacing w:after="0" w:line="240" w:lineRule="auto"/>
        <w:rPr>
          <w:rFonts w:cs="Calibri"/>
          <w:color w:val="000000"/>
        </w:rPr>
      </w:pPr>
    </w:p>
    <w:p w14:paraId="56A71A28" w14:textId="77777777" w:rsidR="00F418D5" w:rsidRPr="00A1252C" w:rsidRDefault="00F418D5" w:rsidP="00F418D5">
      <w:pPr>
        <w:spacing w:after="0" w:line="240" w:lineRule="auto"/>
        <w:jc w:val="right"/>
        <w:rPr>
          <w:rFonts w:cs="Calibri"/>
          <w:b/>
          <w:color w:val="000000"/>
        </w:rPr>
      </w:pPr>
      <w:r w:rsidRPr="00A1252C">
        <w:rPr>
          <w:rFonts w:cs="Calibri"/>
          <w:b/>
          <w:color w:val="000000"/>
        </w:rPr>
        <w:t>Załącznik nr 3</w:t>
      </w:r>
    </w:p>
    <w:p w14:paraId="63A3556C" w14:textId="59FA6147" w:rsidR="00F418D5" w:rsidRPr="00A1252C" w:rsidRDefault="00F418D5" w:rsidP="00F418D5">
      <w:pPr>
        <w:spacing w:after="0" w:line="240" w:lineRule="auto"/>
        <w:jc w:val="right"/>
        <w:rPr>
          <w:rFonts w:cs="Calibri"/>
          <w:b/>
          <w:color w:val="000000"/>
        </w:rPr>
      </w:pPr>
      <w:r w:rsidRPr="00A1252C">
        <w:rPr>
          <w:rFonts w:cs="Calibri"/>
          <w:b/>
          <w:color w:val="000000"/>
        </w:rPr>
        <w:t xml:space="preserve">do </w:t>
      </w:r>
      <w:r w:rsidR="00246B4E">
        <w:rPr>
          <w:rFonts w:cs="Calibri"/>
          <w:b/>
          <w:color w:val="000000"/>
        </w:rPr>
        <w:t>z</w:t>
      </w:r>
      <w:r w:rsidRPr="00A1252C">
        <w:rPr>
          <w:rFonts w:cs="Calibri"/>
          <w:b/>
          <w:color w:val="000000"/>
        </w:rPr>
        <w:t xml:space="preserve">apytania ofertowego </w:t>
      </w:r>
      <w:r w:rsidR="00246B4E">
        <w:rPr>
          <w:rFonts w:cs="Calibri"/>
          <w:b/>
          <w:color w:val="000000"/>
        </w:rPr>
        <w:t>n</w:t>
      </w:r>
      <w:r w:rsidRPr="00A1252C">
        <w:rPr>
          <w:rFonts w:cs="Calibri"/>
          <w:b/>
          <w:color w:val="000000"/>
        </w:rPr>
        <w:t xml:space="preserve">r </w:t>
      </w:r>
      <w:r w:rsidR="00070A20">
        <w:rPr>
          <w:rFonts w:cs="Calibri"/>
          <w:b/>
          <w:color w:val="000000"/>
        </w:rPr>
        <w:t>8</w:t>
      </w:r>
      <w:r w:rsidR="004A79A3">
        <w:rPr>
          <w:rFonts w:cs="Calibri"/>
          <w:b/>
          <w:color w:val="000000"/>
        </w:rPr>
        <w:t>/</w:t>
      </w:r>
      <w:r w:rsidRPr="00A1252C">
        <w:rPr>
          <w:rFonts w:cs="Calibri"/>
          <w:b/>
          <w:color w:val="000000"/>
        </w:rPr>
        <w:t>ZP/</w:t>
      </w:r>
      <w:r w:rsidR="00246B4E">
        <w:rPr>
          <w:rFonts w:cs="Calibri"/>
          <w:b/>
          <w:color w:val="000000"/>
        </w:rPr>
        <w:t>REWI</w:t>
      </w:r>
      <w:r w:rsidRPr="00A1252C">
        <w:rPr>
          <w:rFonts w:cs="Calibri"/>
          <w:b/>
          <w:color w:val="000000"/>
        </w:rPr>
        <w:t>/2019 z dnia</w:t>
      </w:r>
      <w:r w:rsidR="002D6676">
        <w:rPr>
          <w:rFonts w:cs="Calibri"/>
          <w:b/>
          <w:color w:val="000000"/>
          <w:shd w:val="clear" w:color="auto" w:fill="FFFFFF"/>
        </w:rPr>
        <w:t xml:space="preserve"> </w:t>
      </w:r>
      <w:r w:rsidR="00070A20">
        <w:rPr>
          <w:rFonts w:cs="Calibri"/>
          <w:b/>
          <w:color w:val="000000"/>
          <w:shd w:val="clear" w:color="auto" w:fill="FFFFFF"/>
        </w:rPr>
        <w:t>23</w:t>
      </w:r>
      <w:r>
        <w:rPr>
          <w:rFonts w:cs="Calibri"/>
          <w:b/>
          <w:color w:val="000000"/>
        </w:rPr>
        <w:t>.0</w:t>
      </w:r>
      <w:r w:rsidR="00070A20">
        <w:rPr>
          <w:rFonts w:cs="Calibri"/>
          <w:b/>
          <w:color w:val="000000"/>
        </w:rPr>
        <w:t>6</w:t>
      </w:r>
      <w:r w:rsidRPr="00A1252C">
        <w:rPr>
          <w:rFonts w:cs="Calibri"/>
          <w:b/>
          <w:color w:val="000000"/>
        </w:rPr>
        <w:t>.20</w:t>
      </w:r>
      <w:r w:rsidR="00FA1494">
        <w:rPr>
          <w:rFonts w:cs="Calibri"/>
          <w:b/>
          <w:color w:val="000000"/>
        </w:rPr>
        <w:t>20</w:t>
      </w:r>
      <w:r w:rsidRPr="00A1252C">
        <w:rPr>
          <w:rFonts w:cs="Calibri"/>
          <w:b/>
          <w:color w:val="000000"/>
        </w:rPr>
        <w:t xml:space="preserve"> r</w:t>
      </w:r>
      <w:r w:rsidR="00246B4E">
        <w:rPr>
          <w:rFonts w:cs="Calibri"/>
          <w:b/>
          <w:color w:val="000000"/>
        </w:rPr>
        <w:t>.</w:t>
      </w:r>
    </w:p>
    <w:p w14:paraId="0C10ED26" w14:textId="77777777" w:rsidR="00F418D5" w:rsidRPr="00A1252C" w:rsidRDefault="00F418D5" w:rsidP="00F418D5">
      <w:pPr>
        <w:spacing w:after="0" w:line="240" w:lineRule="auto"/>
        <w:jc w:val="right"/>
        <w:rPr>
          <w:rFonts w:cs="Calibri"/>
          <w:b/>
          <w:color w:val="000000"/>
        </w:rPr>
      </w:pPr>
      <w:r w:rsidRPr="00A1252C">
        <w:rPr>
          <w:rFonts w:cs="Calibri"/>
          <w:b/>
          <w:color w:val="000000"/>
        </w:rPr>
        <w:t>WZÓR PROTOKOŁU ZDAWCZO-ODBIORCZEGO</w:t>
      </w:r>
    </w:p>
    <w:p w14:paraId="00668747" w14:textId="77777777" w:rsidR="00F418D5" w:rsidRPr="00A1252C" w:rsidRDefault="00F418D5" w:rsidP="00F418D5">
      <w:pPr>
        <w:spacing w:after="0" w:line="240" w:lineRule="auto"/>
        <w:rPr>
          <w:rFonts w:cs="Calibri"/>
          <w:b/>
          <w:color w:val="000000"/>
        </w:rPr>
      </w:pPr>
    </w:p>
    <w:p w14:paraId="7860524E" w14:textId="77777777" w:rsidR="00F418D5" w:rsidRPr="00A1252C" w:rsidRDefault="00F418D5" w:rsidP="00F418D5">
      <w:pPr>
        <w:spacing w:after="0" w:line="240" w:lineRule="auto"/>
        <w:rPr>
          <w:rFonts w:cs="Calibri"/>
          <w:b/>
          <w:color w:val="000000"/>
        </w:rPr>
      </w:pPr>
    </w:p>
    <w:p w14:paraId="22427E4A" w14:textId="77777777" w:rsidR="00F418D5" w:rsidRPr="00A1252C" w:rsidRDefault="00F418D5" w:rsidP="00F418D5">
      <w:pPr>
        <w:pStyle w:val="Bezodstpw"/>
        <w:jc w:val="center"/>
        <w:rPr>
          <w:rFonts w:cs="Calibri"/>
          <w:b/>
          <w:color w:val="000000"/>
        </w:rPr>
      </w:pPr>
      <w:r w:rsidRPr="00A1252C">
        <w:rPr>
          <w:rFonts w:cs="Calibri"/>
          <w:b/>
          <w:color w:val="000000"/>
        </w:rPr>
        <w:t>Protokół zdawczo</w:t>
      </w:r>
      <w:r w:rsidR="00246B4E">
        <w:rPr>
          <w:rFonts w:cs="Calibri"/>
          <w:b/>
          <w:color w:val="000000"/>
        </w:rPr>
        <w:t>-</w:t>
      </w:r>
      <w:r w:rsidRPr="00A1252C">
        <w:rPr>
          <w:rFonts w:cs="Calibri"/>
          <w:b/>
          <w:color w:val="000000"/>
        </w:rPr>
        <w:t xml:space="preserve">odbiorczy </w:t>
      </w:r>
    </w:p>
    <w:p w14:paraId="6BF399CC" w14:textId="7DAF829E" w:rsidR="00F418D5" w:rsidRPr="00A1252C" w:rsidRDefault="00F418D5" w:rsidP="00F418D5">
      <w:pPr>
        <w:pStyle w:val="Bezodstpw"/>
        <w:jc w:val="center"/>
        <w:rPr>
          <w:rFonts w:cs="Calibri"/>
          <w:b/>
          <w:color w:val="000000"/>
        </w:rPr>
      </w:pPr>
      <w:r w:rsidRPr="00A1252C">
        <w:rPr>
          <w:rFonts w:cs="Calibri"/>
          <w:b/>
          <w:color w:val="000000"/>
        </w:rPr>
        <w:t xml:space="preserve">do </w:t>
      </w:r>
      <w:r w:rsidR="00246B4E">
        <w:rPr>
          <w:rFonts w:cs="Calibri"/>
          <w:b/>
          <w:color w:val="000000"/>
        </w:rPr>
        <w:t>u</w:t>
      </w:r>
      <w:r w:rsidRPr="00A1252C">
        <w:rPr>
          <w:rFonts w:cs="Calibri"/>
          <w:b/>
          <w:color w:val="000000"/>
        </w:rPr>
        <w:t xml:space="preserve">mowy nr </w:t>
      </w:r>
      <w:r w:rsidR="00070A20">
        <w:rPr>
          <w:rFonts w:cs="Calibri"/>
          <w:b/>
          <w:color w:val="000000"/>
        </w:rPr>
        <w:t>8</w:t>
      </w:r>
      <w:r w:rsidR="004A79A3">
        <w:rPr>
          <w:rFonts w:cs="Calibri"/>
          <w:b/>
          <w:color w:val="000000"/>
        </w:rPr>
        <w:t>/</w:t>
      </w:r>
      <w:r w:rsidRPr="00A1252C">
        <w:rPr>
          <w:rFonts w:cs="Calibri"/>
          <w:b/>
          <w:color w:val="000000"/>
        </w:rPr>
        <w:t>ZP/</w:t>
      </w:r>
      <w:r w:rsidR="00246B4E">
        <w:rPr>
          <w:rFonts w:cs="Calibri"/>
          <w:b/>
          <w:color w:val="000000"/>
        </w:rPr>
        <w:t>REWI</w:t>
      </w:r>
      <w:r w:rsidRPr="00A1252C">
        <w:rPr>
          <w:rFonts w:cs="Calibri"/>
          <w:b/>
          <w:color w:val="000000"/>
        </w:rPr>
        <w:t>/20</w:t>
      </w:r>
      <w:r w:rsidR="00FA1494">
        <w:rPr>
          <w:rFonts w:cs="Calibri"/>
          <w:b/>
          <w:color w:val="000000"/>
        </w:rPr>
        <w:t>20</w:t>
      </w:r>
      <w:r w:rsidRPr="00A1252C">
        <w:rPr>
          <w:rFonts w:cs="Calibri"/>
          <w:b/>
          <w:color w:val="000000"/>
        </w:rPr>
        <w:t xml:space="preserve"> </w:t>
      </w:r>
    </w:p>
    <w:p w14:paraId="7B601ACC" w14:textId="77777777" w:rsidR="00F418D5" w:rsidRPr="00A1252C" w:rsidRDefault="00F418D5" w:rsidP="00F418D5">
      <w:pPr>
        <w:spacing w:after="0" w:line="240" w:lineRule="auto"/>
        <w:jc w:val="center"/>
        <w:rPr>
          <w:rFonts w:cs="Calibri"/>
          <w:b/>
          <w:color w:val="000000"/>
        </w:rPr>
      </w:pPr>
    </w:p>
    <w:p w14:paraId="30F0EF55" w14:textId="77777777" w:rsidR="00F418D5" w:rsidRPr="00A1252C" w:rsidRDefault="00F418D5" w:rsidP="00F418D5">
      <w:pPr>
        <w:spacing w:after="0" w:line="240" w:lineRule="auto"/>
        <w:jc w:val="center"/>
        <w:rPr>
          <w:rFonts w:cs="Calibri"/>
          <w:b/>
          <w:color w:val="000000"/>
        </w:rPr>
      </w:pPr>
    </w:p>
    <w:p w14:paraId="261A6706" w14:textId="48DB9099" w:rsidR="00F418D5" w:rsidRPr="00A1252C" w:rsidRDefault="00F418D5" w:rsidP="00246B4E">
      <w:pPr>
        <w:spacing w:after="0" w:line="240" w:lineRule="auto"/>
        <w:ind w:firstLine="708"/>
        <w:jc w:val="both"/>
        <w:rPr>
          <w:rFonts w:cs="Calibri"/>
          <w:color w:val="000000"/>
        </w:rPr>
      </w:pPr>
      <w:r w:rsidRPr="00A1252C">
        <w:rPr>
          <w:rFonts w:cs="Calibri"/>
          <w:color w:val="000000"/>
        </w:rPr>
        <w:t>Przed</w:t>
      </w:r>
      <w:r>
        <w:rPr>
          <w:rFonts w:cs="Calibri"/>
          <w:color w:val="000000"/>
        </w:rPr>
        <w:t>mio</w:t>
      </w:r>
      <w:r w:rsidR="0018445F">
        <w:rPr>
          <w:rFonts w:cs="Calibri"/>
          <w:color w:val="000000"/>
        </w:rPr>
        <w:t xml:space="preserve">tem przekazania i odbioru </w:t>
      </w:r>
      <w:r w:rsidR="002D6676">
        <w:rPr>
          <w:rFonts w:cs="Calibri"/>
          <w:color w:val="000000"/>
        </w:rPr>
        <w:t>są materiały biurowe</w:t>
      </w:r>
      <w:r w:rsidR="001460D9">
        <w:rPr>
          <w:rFonts w:cs="Calibri"/>
          <w:color w:val="000000"/>
        </w:rPr>
        <w:t xml:space="preserve"> o specyfikacji</w:t>
      </w:r>
      <w:r w:rsidR="002D6676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zgodne</w:t>
      </w:r>
      <w:r w:rsidR="001460D9">
        <w:rPr>
          <w:rFonts w:cs="Calibri"/>
          <w:color w:val="000000"/>
        </w:rPr>
        <w:t>j</w:t>
      </w:r>
      <w:r>
        <w:rPr>
          <w:rFonts w:cs="Calibri"/>
          <w:color w:val="000000"/>
        </w:rPr>
        <w:t xml:space="preserve"> z zapytaniem</w:t>
      </w:r>
      <w:r w:rsidRPr="00A1252C">
        <w:rPr>
          <w:rFonts w:cs="Calibri"/>
          <w:color w:val="000000"/>
        </w:rPr>
        <w:t xml:space="preserve"> ofertowym nr </w:t>
      </w:r>
      <w:r w:rsidR="001460D9">
        <w:rPr>
          <w:rFonts w:cs="Calibri"/>
          <w:color w:val="000000"/>
        </w:rPr>
        <w:t>8</w:t>
      </w:r>
      <w:r w:rsidR="004A79A3">
        <w:rPr>
          <w:rFonts w:cs="Calibri"/>
          <w:color w:val="000000"/>
        </w:rPr>
        <w:t>/</w:t>
      </w:r>
      <w:r>
        <w:rPr>
          <w:rFonts w:cs="Calibri"/>
          <w:color w:val="000000"/>
        </w:rPr>
        <w:t>ZP/</w:t>
      </w:r>
      <w:r w:rsidR="00246B4E">
        <w:rPr>
          <w:rFonts w:cs="Calibri"/>
          <w:color w:val="000000"/>
        </w:rPr>
        <w:t>REWI</w:t>
      </w:r>
      <w:r w:rsidRPr="00A1252C">
        <w:rPr>
          <w:rFonts w:cs="Calibri"/>
          <w:color w:val="000000"/>
        </w:rPr>
        <w:t xml:space="preserve">/2019 z dnia </w:t>
      </w:r>
      <w:r w:rsidR="001460D9">
        <w:rPr>
          <w:rFonts w:cs="Calibri"/>
          <w:color w:val="000000"/>
        </w:rPr>
        <w:t>23</w:t>
      </w:r>
      <w:r w:rsidR="004A79A3">
        <w:rPr>
          <w:rFonts w:cs="Calibri"/>
          <w:color w:val="000000"/>
        </w:rPr>
        <w:t>.0</w:t>
      </w:r>
      <w:r w:rsidR="001460D9">
        <w:rPr>
          <w:rFonts w:cs="Calibri"/>
          <w:color w:val="000000"/>
        </w:rPr>
        <w:t>6</w:t>
      </w:r>
      <w:r w:rsidR="004A79A3">
        <w:rPr>
          <w:rFonts w:cs="Calibri"/>
          <w:color w:val="000000"/>
        </w:rPr>
        <w:t>.20</w:t>
      </w:r>
      <w:r w:rsidR="001460D9">
        <w:rPr>
          <w:rFonts w:cs="Calibri"/>
          <w:color w:val="000000"/>
        </w:rPr>
        <w:t>20</w:t>
      </w:r>
      <w:r w:rsidRPr="00A1252C">
        <w:rPr>
          <w:rFonts w:cs="Calibri"/>
          <w:color w:val="000000"/>
        </w:rPr>
        <w:t xml:space="preserve"> </w:t>
      </w:r>
      <w:r w:rsidR="00246B4E">
        <w:rPr>
          <w:rFonts w:cs="Calibri"/>
          <w:color w:val="000000"/>
        </w:rPr>
        <w:t xml:space="preserve">r. </w:t>
      </w:r>
      <w:r w:rsidRPr="00A1252C">
        <w:rPr>
          <w:rFonts w:cs="Calibri"/>
          <w:color w:val="000000"/>
        </w:rPr>
        <w:t xml:space="preserve">Stwierdza się, że ww. zamówienie zostało zrealizowane zgodnie ze zleceniem </w:t>
      </w:r>
      <w:r w:rsidR="00246B4E">
        <w:rPr>
          <w:rFonts w:cs="Calibri"/>
          <w:color w:val="000000"/>
        </w:rPr>
        <w:br/>
      </w:r>
      <w:r w:rsidRPr="00A1252C">
        <w:rPr>
          <w:rFonts w:cs="Calibri"/>
          <w:color w:val="000000"/>
        </w:rPr>
        <w:t>i treścią oferty.</w:t>
      </w:r>
      <w:r w:rsidR="00033AA8">
        <w:rPr>
          <w:rFonts w:cs="Calibri"/>
          <w:color w:val="000000"/>
        </w:rPr>
        <w:t xml:space="preserve"> </w:t>
      </w:r>
      <w:r w:rsidRPr="00A1252C">
        <w:rPr>
          <w:rFonts w:cs="Calibri"/>
          <w:color w:val="000000"/>
        </w:rPr>
        <w:t>Niniejszym protokół stanowi podstawę do wystawienia przez Wykonawcę faktury VAT Zamawiającemu.</w:t>
      </w:r>
    </w:p>
    <w:p w14:paraId="5DEF0E2B" w14:textId="77777777" w:rsidR="00F418D5" w:rsidRPr="00A1252C" w:rsidRDefault="00F418D5" w:rsidP="00F418D5">
      <w:pPr>
        <w:spacing w:after="0" w:line="240" w:lineRule="auto"/>
        <w:jc w:val="both"/>
        <w:rPr>
          <w:rFonts w:cs="Calibri"/>
          <w:color w:val="000000"/>
        </w:rPr>
      </w:pPr>
    </w:p>
    <w:p w14:paraId="36FF8248" w14:textId="77777777" w:rsidR="00F418D5" w:rsidRPr="00A1252C" w:rsidRDefault="00F418D5" w:rsidP="00F418D5">
      <w:pPr>
        <w:spacing w:after="0" w:line="240" w:lineRule="auto"/>
        <w:jc w:val="both"/>
        <w:rPr>
          <w:rFonts w:cs="Calibri"/>
          <w:color w:val="000000"/>
        </w:rPr>
      </w:pPr>
    </w:p>
    <w:p w14:paraId="0335C4E6" w14:textId="77777777" w:rsidR="00F418D5" w:rsidRPr="00A1252C" w:rsidRDefault="00F418D5" w:rsidP="00F418D5">
      <w:pPr>
        <w:spacing w:after="0" w:line="240" w:lineRule="auto"/>
        <w:jc w:val="both"/>
        <w:rPr>
          <w:rFonts w:cs="Calibri"/>
          <w:color w:val="000000"/>
        </w:rPr>
      </w:pPr>
    </w:p>
    <w:p w14:paraId="40CF5CA2" w14:textId="77777777" w:rsidR="00F418D5" w:rsidRPr="00A1252C" w:rsidRDefault="00246B4E" w:rsidP="00246B4E">
      <w:pPr>
        <w:tabs>
          <w:tab w:val="center" w:pos="1134"/>
        </w:tabs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 w:rsidR="00F418D5" w:rsidRPr="00A1252C">
        <w:rPr>
          <w:rFonts w:cs="Calibri"/>
          <w:b/>
          <w:color w:val="000000"/>
        </w:rPr>
        <w:t>WYKO</w:t>
      </w:r>
      <w:r>
        <w:rPr>
          <w:rFonts w:cs="Calibri"/>
          <w:b/>
          <w:color w:val="000000"/>
        </w:rPr>
        <w:t xml:space="preserve">NAWCA </w:t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 w:rsidR="00F418D5" w:rsidRPr="00A1252C">
        <w:rPr>
          <w:rFonts w:cs="Calibri"/>
          <w:b/>
          <w:color w:val="000000"/>
        </w:rPr>
        <w:t>ZAMAWIAJĄCY</w:t>
      </w:r>
    </w:p>
    <w:p w14:paraId="6E218BB7" w14:textId="77777777" w:rsidR="00F418D5" w:rsidRPr="00A1252C" w:rsidRDefault="00246B4E" w:rsidP="00F418D5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                  </w:t>
      </w:r>
      <w:r w:rsidR="00F418D5" w:rsidRPr="00A1252C">
        <w:rPr>
          <w:rFonts w:cs="Calibri"/>
          <w:b/>
          <w:color w:val="000000"/>
        </w:rPr>
        <w:t>strona przekazująca</w:t>
      </w:r>
      <w:r w:rsidR="00F418D5" w:rsidRPr="00A1252C">
        <w:rPr>
          <w:rFonts w:cs="Calibri"/>
          <w:b/>
          <w:color w:val="000000"/>
        </w:rPr>
        <w:tab/>
      </w:r>
      <w:r w:rsidR="00F418D5" w:rsidRPr="00A1252C">
        <w:rPr>
          <w:rFonts w:cs="Calibri"/>
          <w:b/>
          <w:color w:val="000000"/>
        </w:rPr>
        <w:tab/>
      </w:r>
      <w:r w:rsidR="00F418D5" w:rsidRPr="00A1252C">
        <w:rPr>
          <w:rFonts w:cs="Calibri"/>
          <w:b/>
          <w:color w:val="000000"/>
        </w:rPr>
        <w:tab/>
      </w:r>
      <w:r w:rsidR="00F418D5" w:rsidRPr="00A1252C">
        <w:rPr>
          <w:rFonts w:cs="Calibri"/>
          <w:b/>
          <w:color w:val="000000"/>
        </w:rPr>
        <w:tab/>
      </w:r>
      <w:r w:rsidR="00F418D5" w:rsidRPr="00A1252C"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 xml:space="preserve">            </w:t>
      </w:r>
      <w:r w:rsidR="00F418D5" w:rsidRPr="00A1252C">
        <w:rPr>
          <w:rFonts w:cs="Calibri"/>
          <w:b/>
          <w:color w:val="000000"/>
        </w:rPr>
        <w:t>strona odbierająca</w:t>
      </w:r>
      <w:r w:rsidR="00F418D5" w:rsidRPr="00A1252C">
        <w:rPr>
          <w:rFonts w:cs="Calibri"/>
          <w:b/>
          <w:color w:val="000000"/>
        </w:rPr>
        <w:tab/>
      </w:r>
    </w:p>
    <w:p w14:paraId="17F9ECA9" w14:textId="77777777" w:rsidR="00246B4E" w:rsidRDefault="00246B4E" w:rsidP="00F418D5">
      <w:pPr>
        <w:spacing w:after="0" w:line="240" w:lineRule="auto"/>
        <w:rPr>
          <w:rFonts w:cs="Calibri"/>
          <w:b/>
          <w:color w:val="000000"/>
        </w:rPr>
      </w:pPr>
    </w:p>
    <w:p w14:paraId="69F8C890" w14:textId="77777777" w:rsidR="00F418D5" w:rsidRPr="00A1252C" w:rsidRDefault="00246B4E" w:rsidP="00246B4E">
      <w:pPr>
        <w:spacing w:after="0" w:line="240" w:lineRule="auto"/>
        <w:ind w:left="708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     </w:t>
      </w:r>
      <w:r w:rsidR="00F418D5" w:rsidRPr="00A1252C">
        <w:rPr>
          <w:rFonts w:cs="Calibri"/>
          <w:b/>
          <w:color w:val="000000"/>
        </w:rPr>
        <w:t>…………………………………….</w:t>
      </w:r>
      <w:r w:rsidR="00F418D5" w:rsidRPr="00A1252C">
        <w:rPr>
          <w:rFonts w:cs="Calibri"/>
          <w:b/>
          <w:color w:val="000000"/>
        </w:rPr>
        <w:tab/>
      </w:r>
      <w:r w:rsidR="00F418D5" w:rsidRPr="00A1252C">
        <w:rPr>
          <w:rFonts w:cs="Calibri"/>
          <w:b/>
          <w:color w:val="000000"/>
        </w:rPr>
        <w:tab/>
      </w:r>
      <w:r w:rsidR="00F418D5" w:rsidRPr="00A1252C">
        <w:rPr>
          <w:rFonts w:cs="Calibri"/>
          <w:b/>
          <w:color w:val="000000"/>
        </w:rPr>
        <w:tab/>
      </w:r>
      <w:r w:rsidR="00F418D5" w:rsidRPr="00A1252C"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 xml:space="preserve">                 </w:t>
      </w:r>
      <w:r w:rsidR="00F418D5" w:rsidRPr="00A1252C">
        <w:rPr>
          <w:rFonts w:cs="Calibri"/>
          <w:b/>
          <w:color w:val="000000"/>
        </w:rPr>
        <w:t>…………………………………………</w:t>
      </w:r>
      <w:r w:rsidR="00F418D5" w:rsidRPr="00A1252C">
        <w:rPr>
          <w:rFonts w:cs="Calibri"/>
          <w:b/>
          <w:color w:val="000000"/>
        </w:rPr>
        <w:tab/>
      </w:r>
      <w:r w:rsidR="00F418D5" w:rsidRPr="00A1252C">
        <w:rPr>
          <w:rFonts w:cs="Calibri"/>
          <w:b/>
          <w:color w:val="000000"/>
        </w:rPr>
        <w:tab/>
        <w:t xml:space="preserve"> </w:t>
      </w:r>
    </w:p>
    <w:p w14:paraId="08332CDC" w14:textId="77777777" w:rsidR="005A4959" w:rsidRPr="00F418D5" w:rsidRDefault="005A4959" w:rsidP="00F418D5"/>
    <w:sectPr w:rsidR="005A4959" w:rsidRPr="00F418D5" w:rsidSect="006E3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5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B3534" w14:textId="77777777" w:rsidR="002532F8" w:rsidRDefault="002532F8">
      <w:pPr>
        <w:spacing w:after="0" w:line="240" w:lineRule="auto"/>
      </w:pPr>
      <w:r>
        <w:separator/>
      </w:r>
    </w:p>
  </w:endnote>
  <w:endnote w:type="continuationSeparator" w:id="0">
    <w:p w14:paraId="7853C418" w14:textId="77777777" w:rsidR="002532F8" w:rsidRDefault="0025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7E0C" w14:textId="77777777" w:rsidR="00861575" w:rsidRDefault="008615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A5805" w14:textId="77777777" w:rsidR="00861575" w:rsidRDefault="00861575" w:rsidP="00861575">
    <w:pPr>
      <w:pStyle w:val="Stopka"/>
    </w:pPr>
  </w:p>
  <w:p w14:paraId="6FFF8AD6" w14:textId="77777777" w:rsidR="00861575" w:rsidRDefault="00861575" w:rsidP="00861575">
    <w:pPr>
      <w:pStyle w:val="Stopka"/>
      <w:jc w:val="center"/>
      <w:rPr>
        <w:rFonts w:cs="Calibri"/>
        <w:sz w:val="17"/>
        <w:szCs w:val="17"/>
      </w:rPr>
    </w:pPr>
    <w:r>
      <w:rPr>
        <w:rFonts w:cs="Calibri"/>
        <w:sz w:val="17"/>
        <w:szCs w:val="17"/>
      </w:rPr>
      <w:t>Projekt „Rewitalizacja szansą na aktywną integrację” współfinansowany ze środków Europejskiego Funduszu Społecznego</w:t>
    </w:r>
  </w:p>
  <w:p w14:paraId="397E1779" w14:textId="77777777" w:rsidR="00861575" w:rsidRDefault="00861575" w:rsidP="00861575">
    <w:pPr>
      <w:pStyle w:val="Stopka"/>
      <w:jc w:val="center"/>
    </w:pPr>
    <w:r>
      <w:rPr>
        <w:rFonts w:cs="Calibri"/>
        <w:sz w:val="17"/>
        <w:szCs w:val="17"/>
      </w:rPr>
      <w:t>w ramach  Regionalnego Programu Operacyjnego Województwa Zachodniopomorskiego na lata 2014-2020.</w:t>
    </w:r>
  </w:p>
  <w:p w14:paraId="35574DCE" w14:textId="77777777" w:rsidR="00861575" w:rsidRPr="002039DE" w:rsidRDefault="00861575" w:rsidP="00861575">
    <w:pPr>
      <w:pStyle w:val="Stopka"/>
    </w:pPr>
  </w:p>
  <w:p w14:paraId="7150B14C" w14:textId="77777777" w:rsidR="0054708B" w:rsidRPr="00861575" w:rsidRDefault="0054708B" w:rsidP="008615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2CFC" w14:textId="77777777" w:rsidR="00861575" w:rsidRDefault="00861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A050B" w14:textId="77777777" w:rsidR="002532F8" w:rsidRDefault="002532F8">
      <w:pPr>
        <w:spacing w:after="0" w:line="240" w:lineRule="auto"/>
      </w:pPr>
      <w:r>
        <w:separator/>
      </w:r>
    </w:p>
  </w:footnote>
  <w:footnote w:type="continuationSeparator" w:id="0">
    <w:p w14:paraId="6DF1F770" w14:textId="77777777" w:rsidR="002532F8" w:rsidRDefault="0025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51EB" w14:textId="77777777" w:rsidR="00861575" w:rsidRDefault="008615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C2EC7" w14:textId="72669D38" w:rsidR="0054708B" w:rsidRDefault="00324D72" w:rsidP="00A220F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0" wp14:anchorId="68FB05E3" wp14:editId="1756A78D">
          <wp:simplePos x="0" y="0"/>
          <wp:positionH relativeFrom="column">
            <wp:posOffset>-161290</wp:posOffset>
          </wp:positionH>
          <wp:positionV relativeFrom="paragraph">
            <wp:posOffset>3810</wp:posOffset>
          </wp:positionV>
          <wp:extent cx="7027545" cy="920750"/>
          <wp:effectExtent l="0" t="0" r="0" b="0"/>
          <wp:wrapSquare wrapText="bothSides"/>
          <wp:docPr id="2" name="Obraz 2" descr="Ciag_z_EFS_poziom_czarny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S_poziom_czarny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54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B2AD5" w14:textId="77777777" w:rsidR="0054708B" w:rsidRPr="00A220FE" w:rsidRDefault="0054708B" w:rsidP="00A220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FB554" w14:textId="77777777" w:rsidR="00861575" w:rsidRDefault="008615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053478"/>
    <w:multiLevelType w:val="hybridMultilevel"/>
    <w:tmpl w:val="5BA420B4"/>
    <w:lvl w:ilvl="0" w:tplc="04686DF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2850C6"/>
    <w:multiLevelType w:val="hybridMultilevel"/>
    <w:tmpl w:val="DC58BF2A"/>
    <w:lvl w:ilvl="0" w:tplc="40EE625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E53EA7"/>
    <w:multiLevelType w:val="hybridMultilevel"/>
    <w:tmpl w:val="80828684"/>
    <w:lvl w:ilvl="0" w:tplc="6092516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3D51D0"/>
    <w:multiLevelType w:val="hybridMultilevel"/>
    <w:tmpl w:val="8106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654A3"/>
    <w:multiLevelType w:val="hybridMultilevel"/>
    <w:tmpl w:val="8B8AC514"/>
    <w:lvl w:ilvl="0" w:tplc="5F6400B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2024D"/>
    <w:multiLevelType w:val="hybridMultilevel"/>
    <w:tmpl w:val="DD1C3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A22E0"/>
    <w:multiLevelType w:val="hybridMultilevel"/>
    <w:tmpl w:val="F790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558C8"/>
    <w:multiLevelType w:val="hybridMultilevel"/>
    <w:tmpl w:val="AAF88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23AD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7CA37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67549"/>
    <w:multiLevelType w:val="hybridMultilevel"/>
    <w:tmpl w:val="015CA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603B4"/>
    <w:multiLevelType w:val="hybridMultilevel"/>
    <w:tmpl w:val="62D60B3A"/>
    <w:lvl w:ilvl="0" w:tplc="233AE04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33AE04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1E1DCB"/>
    <w:multiLevelType w:val="multilevel"/>
    <w:tmpl w:val="56D8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BC269E"/>
    <w:multiLevelType w:val="hybridMultilevel"/>
    <w:tmpl w:val="6B82D9E6"/>
    <w:lvl w:ilvl="0" w:tplc="B8702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E7B3FB4"/>
    <w:multiLevelType w:val="hybridMultilevel"/>
    <w:tmpl w:val="CB92134A"/>
    <w:lvl w:ilvl="0" w:tplc="0415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DE08F5"/>
    <w:multiLevelType w:val="hybridMultilevel"/>
    <w:tmpl w:val="CD00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3381A"/>
    <w:multiLevelType w:val="hybridMultilevel"/>
    <w:tmpl w:val="38161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9677A"/>
    <w:multiLevelType w:val="hybridMultilevel"/>
    <w:tmpl w:val="4AB21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D4C55"/>
    <w:multiLevelType w:val="hybridMultilevel"/>
    <w:tmpl w:val="441404C4"/>
    <w:lvl w:ilvl="0" w:tplc="5A3C223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AC3F3B"/>
    <w:multiLevelType w:val="hybridMultilevel"/>
    <w:tmpl w:val="30CA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62C37"/>
    <w:multiLevelType w:val="hybridMultilevel"/>
    <w:tmpl w:val="EA8EDC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DE1E76"/>
    <w:multiLevelType w:val="hybridMultilevel"/>
    <w:tmpl w:val="8C6A5456"/>
    <w:lvl w:ilvl="0" w:tplc="E90AD3AA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27EF0"/>
    <w:multiLevelType w:val="hybridMultilevel"/>
    <w:tmpl w:val="1EB8C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F2DFB"/>
    <w:multiLevelType w:val="multilevel"/>
    <w:tmpl w:val="4A66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D224D"/>
    <w:multiLevelType w:val="hybridMultilevel"/>
    <w:tmpl w:val="5AF4D486"/>
    <w:lvl w:ilvl="0" w:tplc="4156CDA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62A36186"/>
    <w:multiLevelType w:val="hybridMultilevel"/>
    <w:tmpl w:val="53C4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3517"/>
    <w:multiLevelType w:val="hybridMultilevel"/>
    <w:tmpl w:val="1706A0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F907CC2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B870203A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CE60455"/>
    <w:multiLevelType w:val="hybridMultilevel"/>
    <w:tmpl w:val="6D306556"/>
    <w:lvl w:ilvl="0" w:tplc="3530EE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07163D"/>
    <w:multiLevelType w:val="hybridMultilevel"/>
    <w:tmpl w:val="87204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A615A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41760"/>
    <w:multiLevelType w:val="hybridMultilevel"/>
    <w:tmpl w:val="5208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82E93"/>
    <w:multiLevelType w:val="hybridMultilevel"/>
    <w:tmpl w:val="E54400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33AE04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8E962FF"/>
    <w:multiLevelType w:val="hybridMultilevel"/>
    <w:tmpl w:val="4B0A54E6"/>
    <w:lvl w:ilvl="0" w:tplc="4156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1"/>
  </w:num>
  <w:num w:numId="17">
    <w:abstractNumId w:val="29"/>
  </w:num>
  <w:num w:numId="18">
    <w:abstractNumId w:val="13"/>
  </w:num>
  <w:num w:numId="19">
    <w:abstractNumId w:val="34"/>
  </w:num>
  <w:num w:numId="20">
    <w:abstractNumId w:val="22"/>
  </w:num>
  <w:num w:numId="21">
    <w:abstractNumId w:val="16"/>
  </w:num>
  <w:num w:numId="22">
    <w:abstractNumId w:val="36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7"/>
  </w:num>
  <w:num w:numId="26">
    <w:abstractNumId w:val="18"/>
  </w:num>
  <w:num w:numId="27">
    <w:abstractNumId w:val="3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9"/>
  </w:num>
  <w:num w:numId="31">
    <w:abstractNumId w:val="1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0"/>
  </w:num>
  <w:num w:numId="36">
    <w:abstractNumId w:val="2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AF"/>
    <w:rsid w:val="0000569C"/>
    <w:rsid w:val="00007D7C"/>
    <w:rsid w:val="00033AA8"/>
    <w:rsid w:val="00042B6D"/>
    <w:rsid w:val="00070A20"/>
    <w:rsid w:val="000963F6"/>
    <w:rsid w:val="000D470A"/>
    <w:rsid w:val="000F4612"/>
    <w:rsid w:val="0012301B"/>
    <w:rsid w:val="00132F9C"/>
    <w:rsid w:val="00137295"/>
    <w:rsid w:val="00144E05"/>
    <w:rsid w:val="001460D9"/>
    <w:rsid w:val="0017469D"/>
    <w:rsid w:val="0018445F"/>
    <w:rsid w:val="001A7C7E"/>
    <w:rsid w:val="001C7732"/>
    <w:rsid w:val="001F1BED"/>
    <w:rsid w:val="001F3024"/>
    <w:rsid w:val="00246B4E"/>
    <w:rsid w:val="002517CD"/>
    <w:rsid w:val="002532F8"/>
    <w:rsid w:val="002734DC"/>
    <w:rsid w:val="002929F8"/>
    <w:rsid w:val="002B576B"/>
    <w:rsid w:val="002C23CE"/>
    <w:rsid w:val="002C439A"/>
    <w:rsid w:val="002D6676"/>
    <w:rsid w:val="002D6D83"/>
    <w:rsid w:val="00324D72"/>
    <w:rsid w:val="003457F0"/>
    <w:rsid w:val="00360B1E"/>
    <w:rsid w:val="00382201"/>
    <w:rsid w:val="003B3AA5"/>
    <w:rsid w:val="003C550D"/>
    <w:rsid w:val="003D4739"/>
    <w:rsid w:val="003F4CB1"/>
    <w:rsid w:val="00401012"/>
    <w:rsid w:val="00416ACD"/>
    <w:rsid w:val="0042273B"/>
    <w:rsid w:val="00436A55"/>
    <w:rsid w:val="004847C4"/>
    <w:rsid w:val="004861F4"/>
    <w:rsid w:val="00492596"/>
    <w:rsid w:val="004942F2"/>
    <w:rsid w:val="004A136E"/>
    <w:rsid w:val="004A79A3"/>
    <w:rsid w:val="004B04D3"/>
    <w:rsid w:val="004B67A4"/>
    <w:rsid w:val="004C1AF5"/>
    <w:rsid w:val="004C7B11"/>
    <w:rsid w:val="004D07D0"/>
    <w:rsid w:val="004E3E45"/>
    <w:rsid w:val="004F4D98"/>
    <w:rsid w:val="004F65D7"/>
    <w:rsid w:val="00503721"/>
    <w:rsid w:val="00547073"/>
    <w:rsid w:val="0054708B"/>
    <w:rsid w:val="005A4959"/>
    <w:rsid w:val="005A571E"/>
    <w:rsid w:val="005B3FB7"/>
    <w:rsid w:val="005C1C4C"/>
    <w:rsid w:val="005D04E7"/>
    <w:rsid w:val="005F7031"/>
    <w:rsid w:val="00606D73"/>
    <w:rsid w:val="00627C42"/>
    <w:rsid w:val="006421A3"/>
    <w:rsid w:val="00655FB7"/>
    <w:rsid w:val="00657EBF"/>
    <w:rsid w:val="006732A5"/>
    <w:rsid w:val="006832B7"/>
    <w:rsid w:val="006B0975"/>
    <w:rsid w:val="006E3DB4"/>
    <w:rsid w:val="006E5975"/>
    <w:rsid w:val="00706BD6"/>
    <w:rsid w:val="00720BA1"/>
    <w:rsid w:val="00737146"/>
    <w:rsid w:val="00747455"/>
    <w:rsid w:val="00752A53"/>
    <w:rsid w:val="00783531"/>
    <w:rsid w:val="007C13A2"/>
    <w:rsid w:val="007C5B4B"/>
    <w:rsid w:val="007F43C8"/>
    <w:rsid w:val="00817EFA"/>
    <w:rsid w:val="00821550"/>
    <w:rsid w:val="00833389"/>
    <w:rsid w:val="0085053E"/>
    <w:rsid w:val="00861575"/>
    <w:rsid w:val="00885098"/>
    <w:rsid w:val="008B50EE"/>
    <w:rsid w:val="008E1276"/>
    <w:rsid w:val="008E715F"/>
    <w:rsid w:val="009028F2"/>
    <w:rsid w:val="0090414A"/>
    <w:rsid w:val="00910890"/>
    <w:rsid w:val="00914D31"/>
    <w:rsid w:val="009249BD"/>
    <w:rsid w:val="00933351"/>
    <w:rsid w:val="009824C6"/>
    <w:rsid w:val="009E142C"/>
    <w:rsid w:val="00A1252C"/>
    <w:rsid w:val="00A13384"/>
    <w:rsid w:val="00A2158F"/>
    <w:rsid w:val="00A220FE"/>
    <w:rsid w:val="00A4623F"/>
    <w:rsid w:val="00A70622"/>
    <w:rsid w:val="00A9665A"/>
    <w:rsid w:val="00AD1740"/>
    <w:rsid w:val="00AD3840"/>
    <w:rsid w:val="00AE1FE8"/>
    <w:rsid w:val="00B139B9"/>
    <w:rsid w:val="00B17673"/>
    <w:rsid w:val="00B17C8F"/>
    <w:rsid w:val="00B456A4"/>
    <w:rsid w:val="00B51797"/>
    <w:rsid w:val="00B5799D"/>
    <w:rsid w:val="00B64CB3"/>
    <w:rsid w:val="00B73DFE"/>
    <w:rsid w:val="00BA1593"/>
    <w:rsid w:val="00BC000C"/>
    <w:rsid w:val="00BE7625"/>
    <w:rsid w:val="00C015F8"/>
    <w:rsid w:val="00C120B6"/>
    <w:rsid w:val="00C14C71"/>
    <w:rsid w:val="00C15F7F"/>
    <w:rsid w:val="00C433ED"/>
    <w:rsid w:val="00C44621"/>
    <w:rsid w:val="00C5730F"/>
    <w:rsid w:val="00C94E99"/>
    <w:rsid w:val="00CA2F26"/>
    <w:rsid w:val="00CC1BF3"/>
    <w:rsid w:val="00CD07C9"/>
    <w:rsid w:val="00CD418E"/>
    <w:rsid w:val="00CE6C2E"/>
    <w:rsid w:val="00CF10AF"/>
    <w:rsid w:val="00D03EA5"/>
    <w:rsid w:val="00D32E5B"/>
    <w:rsid w:val="00D376DD"/>
    <w:rsid w:val="00D81696"/>
    <w:rsid w:val="00D91C29"/>
    <w:rsid w:val="00DB5186"/>
    <w:rsid w:val="00DC4098"/>
    <w:rsid w:val="00DC7EC0"/>
    <w:rsid w:val="00E245D3"/>
    <w:rsid w:val="00E24903"/>
    <w:rsid w:val="00E31136"/>
    <w:rsid w:val="00E445A7"/>
    <w:rsid w:val="00E453BB"/>
    <w:rsid w:val="00E72F70"/>
    <w:rsid w:val="00E758A2"/>
    <w:rsid w:val="00E809BE"/>
    <w:rsid w:val="00EA2CB3"/>
    <w:rsid w:val="00EB68EF"/>
    <w:rsid w:val="00EB7F65"/>
    <w:rsid w:val="00EC675A"/>
    <w:rsid w:val="00EE568F"/>
    <w:rsid w:val="00F01C7E"/>
    <w:rsid w:val="00F06C55"/>
    <w:rsid w:val="00F418D5"/>
    <w:rsid w:val="00F91451"/>
    <w:rsid w:val="00F96458"/>
    <w:rsid w:val="00FA1494"/>
    <w:rsid w:val="00FC2D58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F77CB1"/>
  <w15:chartTrackingRefBased/>
  <w15:docId w15:val="{58F88C2D-BCB7-4C17-947D-36922947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4D9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7C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eastAsia="Times New Roman" w:hAnsi="Wingdings" w:cs="Wingdings" w:hint="default"/>
      <w:color w:val="000000"/>
    </w:rPr>
  </w:style>
  <w:style w:type="character" w:customStyle="1" w:styleId="WW8Num7z1">
    <w:name w:val="WW8Num7z1"/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16"/>
      <w:szCs w:val="16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2"/>
    </w:rPr>
  </w:style>
  <w:style w:type="character" w:customStyle="1" w:styleId="st">
    <w:name w:val="st"/>
  </w:style>
  <w:style w:type="character" w:styleId="Pogrubienie">
    <w:name w:val="Strong"/>
    <w:qFormat/>
    <w:rPr>
      <w:b/>
      <w:bCs/>
    </w:rPr>
  </w:style>
  <w:style w:type="character" w:customStyle="1" w:styleId="opis">
    <w:name w:val="opis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6E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6E3DB4"/>
    <w:rPr>
      <w:color w:val="605E5C"/>
      <w:shd w:val="clear" w:color="auto" w:fill="E1DFDD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8E1276"/>
    <w:rPr>
      <w:rFonts w:ascii="Calibri" w:eastAsia="Calibri" w:hAnsi="Calibri"/>
      <w:sz w:val="22"/>
      <w:szCs w:val="22"/>
      <w:lang w:eastAsia="ar-SA"/>
    </w:rPr>
  </w:style>
  <w:style w:type="character" w:customStyle="1" w:styleId="Bodytext2">
    <w:name w:val="Body text (2)"/>
    <w:rsid w:val="008E12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customStyle="1" w:styleId="Nagwek8Znak">
    <w:name w:val="Nagłówek 8 Znak"/>
    <w:link w:val="Nagwek8"/>
    <w:uiPriority w:val="9"/>
    <w:semiHidden/>
    <w:rsid w:val="00627C4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16AC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Nagwek2Znak">
    <w:name w:val="Nagłówek 2 Znak"/>
    <w:link w:val="Nagwek2"/>
    <w:uiPriority w:val="9"/>
    <w:semiHidden/>
    <w:rsid w:val="004F4D9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margin-bottom-zero">
    <w:name w:val="margin-bottom-zero"/>
    <w:basedOn w:val="Normalny"/>
    <w:rsid w:val="004F4D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9333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4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11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85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4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589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6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0554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40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81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34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37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42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540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962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659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05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87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583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893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09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20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25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26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0943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438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811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72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6069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57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369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99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930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723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52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37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8E56-1AA0-426B-914A-A3B10A2B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Maciej Ziemiński</cp:lastModifiedBy>
  <cp:revision>6</cp:revision>
  <cp:lastPrinted>2020-06-23T08:47:00Z</cp:lastPrinted>
  <dcterms:created xsi:type="dcterms:W3CDTF">2019-09-17T12:16:00Z</dcterms:created>
  <dcterms:modified xsi:type="dcterms:W3CDTF">2020-06-23T08:49:00Z</dcterms:modified>
</cp:coreProperties>
</file>